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1" w:rsidRDefault="00CD55E1" w:rsidP="00CD55E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Domanda di ammissione alla </w:t>
      </w:r>
    </w:p>
    <w:p w:rsidR="00157D3D" w:rsidRPr="00157D3D" w:rsidRDefault="00CD55E1" w:rsidP="00157D3D">
      <w:pPr>
        <w:jc w:val="center"/>
        <w:rPr>
          <w:b/>
        </w:rPr>
      </w:pPr>
      <w:r>
        <w:rPr>
          <w:b/>
          <w:sz w:val="24"/>
          <w:szCs w:val="28"/>
        </w:rPr>
        <w:t>“</w:t>
      </w:r>
      <w:bookmarkStart w:id="0" w:name="_GoBack"/>
      <w:bookmarkEnd w:id="0"/>
      <w:r w:rsidR="00157D3D" w:rsidRPr="00157D3D">
        <w:rPr>
          <w:b/>
        </w:rPr>
        <w:t>Selezione ad evidenza pubblica, per titoli e prova di esame, per la formazione di una graduatoria per un totale di tre farmacisti così composta:</w:t>
      </w:r>
    </w:p>
    <w:p w:rsidR="00157D3D" w:rsidRPr="00157D3D" w:rsidRDefault="00157D3D" w:rsidP="00157D3D">
      <w:pPr>
        <w:numPr>
          <w:ilvl w:val="0"/>
          <w:numId w:val="5"/>
        </w:numPr>
        <w:jc w:val="center"/>
        <w:rPr>
          <w:b/>
        </w:rPr>
      </w:pPr>
      <w:r w:rsidRPr="00157D3D">
        <w:rPr>
          <w:b/>
        </w:rPr>
        <w:t xml:space="preserve">assunzione di una figura part-time a TEMPO INDETERMINATO a 24 ore settimanali da svolgere presso la farmacia n.6 </w:t>
      </w:r>
      <w:proofErr w:type="spellStart"/>
      <w:r w:rsidRPr="00157D3D">
        <w:rPr>
          <w:b/>
        </w:rPr>
        <w:t>c\o</w:t>
      </w:r>
      <w:proofErr w:type="spellEnd"/>
      <w:r w:rsidRPr="00157D3D">
        <w:rPr>
          <w:b/>
        </w:rPr>
        <w:t xml:space="preserve"> Aeroporto di Pisa. </w:t>
      </w:r>
    </w:p>
    <w:p w:rsidR="00157D3D" w:rsidRPr="00157D3D" w:rsidRDefault="00157D3D" w:rsidP="00157D3D">
      <w:pPr>
        <w:numPr>
          <w:ilvl w:val="0"/>
          <w:numId w:val="5"/>
        </w:numPr>
        <w:jc w:val="center"/>
        <w:rPr>
          <w:b/>
        </w:rPr>
      </w:pPr>
      <w:r w:rsidRPr="00157D3D">
        <w:rPr>
          <w:b/>
        </w:rPr>
        <w:t xml:space="preserve">assunzione di una figura part-time A TEMPO INDETERMINATO a 24 ore settimanali </w:t>
      </w:r>
      <w:r w:rsidRPr="00157D3D">
        <w:rPr>
          <w:b/>
          <w:u w:val="single"/>
        </w:rPr>
        <w:t>per il servizio notturno presso la farmacia n. 5 aperta 24 ore</w:t>
      </w:r>
      <w:r w:rsidRPr="00157D3D">
        <w:rPr>
          <w:b/>
        </w:rPr>
        <w:t xml:space="preserve">. </w:t>
      </w:r>
    </w:p>
    <w:p w:rsidR="00CD55E1" w:rsidRPr="00813A45" w:rsidRDefault="00157D3D" w:rsidP="00813A45">
      <w:pPr>
        <w:pStyle w:val="Paragrafoelenco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13A45">
        <w:rPr>
          <w:b/>
        </w:rPr>
        <w:t xml:space="preserve">assunzione di una figura part-time A TEMPO INDETERMINATO a 24 ore settimanali </w:t>
      </w:r>
      <w:r w:rsidRPr="00813A45">
        <w:rPr>
          <w:b/>
          <w:u w:val="single"/>
        </w:rPr>
        <w:t>per il servizio notturno presso la farmacia n. 5 aperta 24 ore</w:t>
      </w:r>
      <w:r w:rsidRPr="00813A45">
        <w:rPr>
          <w:b/>
        </w:rPr>
        <w:t>.</w:t>
      </w:r>
      <w:r w:rsidR="00CD55E1" w:rsidRPr="00813A45">
        <w:rPr>
          <w:b/>
          <w:sz w:val="24"/>
          <w:szCs w:val="28"/>
        </w:rPr>
        <w:t xml:space="preserve">” </w:t>
      </w:r>
    </w:p>
    <w:p w:rsidR="00CD55E1" w:rsidRDefault="00CD55E1" w:rsidP="00CD55E1">
      <w:pPr>
        <w:jc w:val="center"/>
        <w:rPr>
          <w:b/>
          <w:sz w:val="24"/>
          <w:szCs w:val="24"/>
        </w:rPr>
      </w:pPr>
    </w:p>
    <w:p w:rsidR="00CD55E1" w:rsidRDefault="00CD55E1" w:rsidP="00CD55E1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All’Amministratore Unico</w:t>
      </w:r>
    </w:p>
    <w:p w:rsidR="00CD55E1" w:rsidRDefault="00CD55E1" w:rsidP="00CD55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Farmacie Comunali Pisa S. P. A.</w:t>
      </w:r>
    </w:p>
    <w:p w:rsidR="00CD55E1" w:rsidRDefault="00CD55E1" w:rsidP="00CD55E1">
      <w:pPr>
        <w:jc w:val="right"/>
        <w:rPr>
          <w:sz w:val="24"/>
          <w:szCs w:val="24"/>
        </w:rPr>
      </w:pPr>
      <w:r>
        <w:rPr>
          <w:sz w:val="24"/>
          <w:szCs w:val="24"/>
        </w:rPr>
        <w:t>Via Lucchese, 15</w:t>
      </w:r>
    </w:p>
    <w:p w:rsidR="00CD55E1" w:rsidRDefault="00CD55E1" w:rsidP="00CD55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56123 Pisa </w:t>
      </w:r>
    </w:p>
    <w:p w:rsidR="00CD55E1" w:rsidRDefault="00CD55E1" w:rsidP="00CD55E1">
      <w:pPr>
        <w:jc w:val="right"/>
        <w:rPr>
          <w:sz w:val="24"/>
          <w:szCs w:val="24"/>
        </w:rPr>
      </w:pPr>
    </w:p>
    <w:p w:rsidR="00CD55E1" w:rsidRDefault="00CD55E1" w:rsidP="00CD55E1">
      <w:pPr>
        <w:jc w:val="right"/>
        <w:rPr>
          <w:sz w:val="24"/>
          <w:szCs w:val="24"/>
        </w:rPr>
      </w:pPr>
    </w:p>
    <w:p w:rsidR="00CD55E1" w:rsidRDefault="00CD55E1" w:rsidP="00CD55E1">
      <w:pPr>
        <w:jc w:val="right"/>
        <w:rPr>
          <w:sz w:val="24"/>
          <w:szCs w:val="24"/>
        </w:rPr>
      </w:pPr>
    </w:p>
    <w:p w:rsidR="00CD55E1" w:rsidRDefault="00CD55E1" w:rsidP="00CD55E1">
      <w:pPr>
        <w:jc w:val="right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/ La sottoscritto/a_____________________________________________________________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___________________________________________il_________________________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C.F. :__________________________________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a__________________in via_____________________________________n._______</w:t>
      </w:r>
    </w:p>
    <w:p w:rsidR="00CD55E1" w:rsidRDefault="00CD55E1" w:rsidP="00CD55E1">
      <w:pPr>
        <w:spacing w:line="100" w:lineRule="atLeast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:_______________prov.(_________) recapito telefonico____________________________ </w:t>
      </w:r>
    </w:p>
    <w:p w:rsidR="00CD55E1" w:rsidRDefault="00CD55E1" w:rsidP="00CD55E1">
      <w:pPr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</w:p>
    <w:p w:rsidR="00CD55E1" w:rsidRDefault="00CD55E1" w:rsidP="00CD55E1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voler ricevere eventuali comunicazioni riguardante la selezione al seguente indirizzo e-mail:</w:t>
      </w:r>
    </w:p>
    <w:p w:rsidR="00CD55E1" w:rsidRDefault="00CD55E1" w:rsidP="00CD55E1">
      <w:pPr>
        <w:pStyle w:val="Paragrafoelenco1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_______________________________________@_________________________________</w:t>
      </w:r>
    </w:p>
    <w:p w:rsidR="00CD55E1" w:rsidRDefault="00CD55E1" w:rsidP="00CD55E1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cittadinanza:__________________________________________ </w:t>
      </w:r>
    </w:p>
    <w:p w:rsidR="00CD55E1" w:rsidRDefault="00CD55E1" w:rsidP="00CD55E1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idoneità psicofisica all’impiego e alle mansioni proprie del profilo professionale oggetto della selezione;</w:t>
      </w:r>
    </w:p>
    <w:p w:rsidR="00CD55E1" w:rsidRDefault="00CD55E1" w:rsidP="00CD55E1">
      <w:pPr>
        <w:pStyle w:val="Paragrafoelenco1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laurea in _________________________________ conseguita con votazione di __________________ ;</w:t>
      </w:r>
    </w:p>
    <w:p w:rsidR="00CD55E1" w:rsidRDefault="00CD55E1" w:rsidP="00CD55E1">
      <w:pPr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eventualmente: dichiarato equipollente al diploma di laurea da istituti italiani con provvedimento</w:t>
      </w:r>
      <w:r>
        <w:rPr>
          <w:sz w:val="24"/>
          <w:szCs w:val="24"/>
        </w:rPr>
        <w:t xml:space="preserve"> _______________________________________________________________);</w:t>
      </w:r>
    </w:p>
    <w:p w:rsidR="00CD55E1" w:rsidRDefault="00CD55E1" w:rsidP="00CD55E1">
      <w:pPr>
        <w:pStyle w:val="Paragrafoelenco1"/>
        <w:numPr>
          <w:ilvl w:val="0"/>
          <w:numId w:val="2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abilitazione all’esercizio professionale;</w:t>
      </w:r>
    </w:p>
    <w:p w:rsidR="00CD55E1" w:rsidRDefault="00CD55E1" w:rsidP="00CD55E1">
      <w:pPr>
        <w:pStyle w:val="Paragrafoelenco1"/>
        <w:numPr>
          <w:ilvl w:val="0"/>
          <w:numId w:val="2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all’ Albo Professionale dei Farmacisti della provincia di _________________________________ , al n° ___________________________________ ;</w:t>
      </w:r>
    </w:p>
    <w:p w:rsidR="00CD55E1" w:rsidRDefault="00CD55E1" w:rsidP="00CD55E1">
      <w:pPr>
        <w:pStyle w:val="Paragrafoelenco1"/>
        <w:numPr>
          <w:ilvl w:val="0"/>
          <w:numId w:val="2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patente di guida, automunito/a;</w:t>
      </w:r>
    </w:p>
    <w:p w:rsidR="00CD55E1" w:rsidRDefault="00CD55E1" w:rsidP="00CD55E1">
      <w:pPr>
        <w:pStyle w:val="Paragrafoelenco1"/>
        <w:numPr>
          <w:ilvl w:val="0"/>
          <w:numId w:val="2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 ________________________________;</w:t>
      </w:r>
    </w:p>
    <w:p w:rsidR="00CD55E1" w:rsidRDefault="00CD55E1" w:rsidP="00CD55E1">
      <w:pPr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ovvero, di non essere iscritto/a nelle liste elettorali, ovvero di essere stato/a cancellato/a dalle liste elettorali nel Comune di</w:t>
      </w:r>
      <w:r>
        <w:rPr>
          <w:sz w:val="24"/>
          <w:szCs w:val="24"/>
        </w:rPr>
        <w:t xml:space="preserve"> _________________________________ </w:t>
      </w:r>
      <w:r>
        <w:rPr>
          <w:i/>
          <w:sz w:val="24"/>
          <w:szCs w:val="24"/>
        </w:rPr>
        <w:t>per i seguenti motivi</w:t>
      </w:r>
      <w:r>
        <w:rPr>
          <w:sz w:val="24"/>
          <w:szCs w:val="24"/>
        </w:rPr>
        <w:t>: ____________________________________________________________________________) ;</w:t>
      </w:r>
    </w:p>
    <w:p w:rsidR="00CD55E1" w:rsidRDefault="00CD55E1" w:rsidP="00CD55E1">
      <w:pPr>
        <w:pStyle w:val="Paragrafoelenco1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non essere stato/a destituito/a o dispensato/a, ovvero di non essere stato/a dichiarato/a decaduto/a dall’impiego presso la Pubblica Amministrazione;</w:t>
      </w:r>
    </w:p>
    <w:p w:rsidR="00CD55E1" w:rsidRDefault="00CD55E1" w:rsidP="00CD55E1">
      <w:pPr>
        <w:pStyle w:val="Paragrafoelenco1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non aver riportato condanne penali, non avere procedimenti penali in corso e comunque di non trovarsi in alcuna delle condizioni che, ai sensi della normativa vigente, impediscono la costituzione del rapporto di impiego con le pubbliche amministrazioni</w:t>
      </w:r>
    </w:p>
    <w:p w:rsidR="00CD55E1" w:rsidRDefault="00CD55E1" w:rsidP="00CD55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ovvero: di essere oggetto di provvedimento di interdizione temporanea dai pubblici uffici i cui effetti saranno dispiegati fino alla data del</w:t>
      </w:r>
      <w:r>
        <w:rPr>
          <w:sz w:val="24"/>
          <w:szCs w:val="24"/>
        </w:rPr>
        <w:t xml:space="preserve"> ________________________________) ;</w:t>
      </w:r>
    </w:p>
    <w:p w:rsidR="00CD55E1" w:rsidRDefault="00CD55E1" w:rsidP="00CD55E1">
      <w:pPr>
        <w:pStyle w:val="Paragrafoelenco1"/>
        <w:numPr>
          <w:ilvl w:val="0"/>
          <w:numId w:val="4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autorizzare,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 Farmacie Comunali Pisa S. P. A. al trattamento dei dati personali ai soli fini delle procedure di selezione del presente avviso.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altresì: 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Pr="00157D3D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27E6">
        <w:rPr>
          <w:sz w:val="24"/>
          <w:szCs w:val="24"/>
        </w:rPr>
        <w:sym w:font="Symbol" w:char="F092"/>
      </w:r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ESSERE DISPONIBILE</w:t>
      </w:r>
      <w:r>
        <w:rPr>
          <w:sz w:val="24"/>
          <w:szCs w:val="24"/>
        </w:rPr>
        <w:t xml:space="preserve"> ad accettare </w:t>
      </w:r>
      <w:r w:rsidRPr="00CD55E1">
        <w:rPr>
          <w:sz w:val="24"/>
          <w:szCs w:val="24"/>
        </w:rPr>
        <w:t xml:space="preserve">, in caso di collocazione utile in graduatoria, il vincolo di esercizio della prestazione di lavoro part time a </w:t>
      </w:r>
      <w:r w:rsidR="00781C0D">
        <w:rPr>
          <w:sz w:val="24"/>
          <w:szCs w:val="24"/>
        </w:rPr>
        <w:t>24</w:t>
      </w:r>
      <w:r w:rsidRPr="00CD55E1">
        <w:rPr>
          <w:sz w:val="24"/>
          <w:szCs w:val="24"/>
        </w:rPr>
        <w:t xml:space="preserve"> ore </w:t>
      </w:r>
      <w:r w:rsidR="00781C0D" w:rsidRPr="00157D3D">
        <w:rPr>
          <w:rFonts w:ascii="Times New Roman" w:hAnsi="Times New Roman" w:cs="Times New Roman"/>
          <w:sz w:val="24"/>
          <w:szCs w:val="24"/>
        </w:rPr>
        <w:t>esclusivamente per il servizio notturno</w:t>
      </w:r>
      <w:r w:rsidR="00781C0D" w:rsidRPr="00157D3D">
        <w:rPr>
          <w:rFonts w:ascii="Times New Roman" w:hAnsi="Times New Roman"/>
          <w:sz w:val="24"/>
          <w:szCs w:val="24"/>
        </w:rPr>
        <w:t xml:space="preserve"> presso la Farmacia n.5 aperta 24 ore,</w:t>
      </w:r>
      <w:r w:rsidR="00781C0D" w:rsidRPr="00157D3D">
        <w:rPr>
          <w:rFonts w:ascii="Times New Roman" w:hAnsi="Times New Roman" w:cs="Times New Roman"/>
          <w:sz w:val="24"/>
          <w:szCs w:val="24"/>
        </w:rPr>
        <w:t xml:space="preserve"> c</w:t>
      </w:r>
      <w:r w:rsidR="00781C0D" w:rsidRPr="00157D3D">
        <w:rPr>
          <w:rFonts w:ascii="Times New Roman" w:hAnsi="Times New Roman"/>
          <w:sz w:val="24"/>
          <w:szCs w:val="24"/>
        </w:rPr>
        <w:t>ome</w:t>
      </w:r>
      <w:r w:rsidR="00781C0D" w:rsidRPr="00157D3D">
        <w:rPr>
          <w:rFonts w:ascii="Times New Roman" w:hAnsi="Times New Roman"/>
          <w:sz w:val="28"/>
          <w:szCs w:val="24"/>
        </w:rPr>
        <w:t xml:space="preserve"> </w:t>
      </w:r>
      <w:r w:rsidR="00781C0D" w:rsidRPr="00157D3D">
        <w:rPr>
          <w:rFonts w:ascii="Times New Roman" w:hAnsi="Times New Roman"/>
          <w:sz w:val="24"/>
          <w:szCs w:val="24"/>
        </w:rPr>
        <w:t>esplicitato nel presente bando</w:t>
      </w:r>
      <w:r w:rsidRPr="00157D3D">
        <w:rPr>
          <w:sz w:val="24"/>
          <w:szCs w:val="24"/>
        </w:rPr>
        <w:t xml:space="preserve">. 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 w:rsidRPr="00157D3D">
        <w:rPr>
          <w:sz w:val="24"/>
          <w:szCs w:val="24"/>
        </w:rPr>
        <w:tab/>
      </w:r>
      <w:r w:rsidR="002727E6" w:rsidRPr="00157D3D">
        <w:rPr>
          <w:sz w:val="24"/>
          <w:szCs w:val="24"/>
        </w:rPr>
        <w:sym w:font="Symbol" w:char="F092"/>
      </w:r>
      <w:r w:rsidRPr="00157D3D">
        <w:rPr>
          <w:sz w:val="24"/>
          <w:szCs w:val="24"/>
        </w:rPr>
        <w:t xml:space="preserve"> di </w:t>
      </w:r>
      <w:r w:rsidRPr="00157D3D">
        <w:rPr>
          <w:b/>
          <w:sz w:val="24"/>
          <w:szCs w:val="24"/>
        </w:rPr>
        <w:t>NON ESSERE DISPONIBILE</w:t>
      </w:r>
      <w:r w:rsidRPr="00157D3D">
        <w:rPr>
          <w:sz w:val="24"/>
          <w:szCs w:val="24"/>
        </w:rPr>
        <w:t xml:space="preserve"> ad accettare, in caso di collocazione utile in graduatoria, il vincolo di esercizio della prestazione di lavoro part time a </w:t>
      </w:r>
      <w:r w:rsidR="00781C0D" w:rsidRPr="00157D3D">
        <w:rPr>
          <w:sz w:val="24"/>
          <w:szCs w:val="24"/>
        </w:rPr>
        <w:t>24</w:t>
      </w:r>
      <w:r w:rsidRPr="00157D3D">
        <w:rPr>
          <w:sz w:val="24"/>
          <w:szCs w:val="24"/>
        </w:rPr>
        <w:t xml:space="preserve"> ore </w:t>
      </w:r>
      <w:r w:rsidR="00781C0D" w:rsidRPr="00157D3D">
        <w:rPr>
          <w:rFonts w:ascii="Times New Roman" w:hAnsi="Times New Roman" w:cs="Times New Roman"/>
          <w:sz w:val="24"/>
          <w:szCs w:val="24"/>
        </w:rPr>
        <w:t>esclusivamente per il servizio notturno</w:t>
      </w:r>
      <w:r w:rsidR="00781C0D" w:rsidRPr="00157D3D">
        <w:rPr>
          <w:rFonts w:ascii="Times New Roman" w:hAnsi="Times New Roman"/>
          <w:sz w:val="24"/>
          <w:szCs w:val="24"/>
        </w:rPr>
        <w:t xml:space="preserve"> presso la Farmacia n.5 aperta 24 ore,</w:t>
      </w:r>
      <w:r w:rsidR="00781C0D" w:rsidRPr="00157D3D">
        <w:rPr>
          <w:rFonts w:ascii="Times New Roman" w:hAnsi="Times New Roman" w:cs="Times New Roman"/>
          <w:sz w:val="24"/>
          <w:szCs w:val="24"/>
        </w:rPr>
        <w:t xml:space="preserve"> c</w:t>
      </w:r>
      <w:r w:rsidR="00781C0D" w:rsidRPr="00157D3D">
        <w:rPr>
          <w:rFonts w:ascii="Times New Roman" w:hAnsi="Times New Roman"/>
          <w:sz w:val="24"/>
          <w:szCs w:val="24"/>
        </w:rPr>
        <w:t>ome</w:t>
      </w:r>
      <w:r w:rsidR="00781C0D" w:rsidRPr="00157D3D">
        <w:rPr>
          <w:rFonts w:ascii="Times New Roman" w:hAnsi="Times New Roman"/>
          <w:sz w:val="28"/>
          <w:szCs w:val="24"/>
        </w:rPr>
        <w:t xml:space="preserve"> </w:t>
      </w:r>
      <w:r w:rsidR="00781C0D" w:rsidRPr="00157D3D">
        <w:rPr>
          <w:rFonts w:ascii="Times New Roman" w:hAnsi="Times New Roman"/>
          <w:sz w:val="24"/>
          <w:szCs w:val="24"/>
        </w:rPr>
        <w:t>esplicitato nel presente bando</w:t>
      </w:r>
      <w:r>
        <w:rPr>
          <w:sz w:val="24"/>
          <w:szCs w:val="24"/>
        </w:rPr>
        <w:t>.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Dichiara infine (per i soli candidati che siano cittadini di Stati membri della U.E.):</w:t>
      </w:r>
    </w:p>
    <w:p w:rsidR="00CD55E1" w:rsidRDefault="00CD55E1" w:rsidP="00CD55E1">
      <w:pPr>
        <w:pStyle w:val="Paragrafoelenco1"/>
        <w:numPr>
          <w:ilvl w:val="0"/>
          <w:numId w:val="4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 dello Stato di appartenenza;</w:t>
      </w:r>
    </w:p>
    <w:p w:rsidR="00CD55E1" w:rsidRDefault="00CD55E1" w:rsidP="00CD55E1">
      <w:pPr>
        <w:pStyle w:val="Paragrafoelenco1"/>
        <w:numPr>
          <w:ilvl w:val="0"/>
          <w:numId w:val="4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avere adeguata conoscenza della lingua italiana, sia parlata che scritta;</w:t>
      </w:r>
    </w:p>
    <w:p w:rsidR="00CD55E1" w:rsidRDefault="00CD55E1" w:rsidP="00CD55E1">
      <w:pPr>
        <w:pStyle w:val="Paragrafoelenco1"/>
        <w:numPr>
          <w:ilvl w:val="0"/>
          <w:numId w:val="4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estremi del documento ministeriale con il quale è stata riconosciuta l’idoneità del titolo di studio posseduto ai fini della instaurazione di rapporti di impiego, sono i seguenti: _______________________________________________________________ </w:t>
      </w:r>
    </w:p>
    <w:p w:rsidR="00CD55E1" w:rsidRDefault="00CD55E1" w:rsidP="00CD55E1">
      <w:pPr>
        <w:pStyle w:val="Paragrafoelenco1"/>
        <w:spacing w:line="100" w:lineRule="atLea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solo se conseguiti all’estero</w:t>
      </w:r>
      <w:r>
        <w:rPr>
          <w:sz w:val="24"/>
          <w:szCs w:val="24"/>
        </w:rPr>
        <w:t xml:space="preserve">). 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b/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 curriculum vitae firmato e fotocopia documento di identità in corso di validità.</w:t>
      </w:r>
    </w:p>
    <w:p w:rsidR="00CD55E1" w:rsidRDefault="00CD55E1" w:rsidP="00CD55E1">
      <w:pPr>
        <w:spacing w:line="100" w:lineRule="atLeast"/>
        <w:jc w:val="both"/>
        <w:rPr>
          <w:b/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b/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b/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fede, </w:t>
      </w: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firma del candidato</w:t>
      </w:r>
    </w:p>
    <w:p w:rsidR="00CD55E1" w:rsidRDefault="00CD55E1" w:rsidP="00CD55E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 w:rsidR="00CD55E1" w:rsidRDefault="00CD55E1" w:rsidP="00CD55E1">
      <w:pPr>
        <w:spacing w:line="100" w:lineRule="atLeast"/>
        <w:jc w:val="right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right"/>
        <w:rPr>
          <w:sz w:val="24"/>
          <w:szCs w:val="24"/>
        </w:rPr>
      </w:pPr>
    </w:p>
    <w:p w:rsidR="00CD55E1" w:rsidRDefault="00CD55E1" w:rsidP="00CD55E1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, il_________________</w:t>
      </w:r>
    </w:p>
    <w:p w:rsidR="00CD55E1" w:rsidRDefault="00CD55E1" w:rsidP="00CD55E1">
      <w:pPr>
        <w:jc w:val="right"/>
        <w:rPr>
          <w:sz w:val="24"/>
          <w:szCs w:val="24"/>
        </w:rPr>
      </w:pPr>
    </w:p>
    <w:p w:rsidR="00CC133F" w:rsidRDefault="00813A45"/>
    <w:sectPr w:rsidR="00CC133F" w:rsidSect="0066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572B46F2"/>
    <w:multiLevelType w:val="hybridMultilevel"/>
    <w:tmpl w:val="BE0670AE"/>
    <w:lvl w:ilvl="0" w:tplc="7950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55E1"/>
    <w:rsid w:val="00074BB6"/>
    <w:rsid w:val="000F1CCD"/>
    <w:rsid w:val="00157D3D"/>
    <w:rsid w:val="001D3879"/>
    <w:rsid w:val="002727E6"/>
    <w:rsid w:val="003348DC"/>
    <w:rsid w:val="00453208"/>
    <w:rsid w:val="00507E82"/>
    <w:rsid w:val="005A4379"/>
    <w:rsid w:val="00666406"/>
    <w:rsid w:val="007579D7"/>
    <w:rsid w:val="00781C0D"/>
    <w:rsid w:val="00785386"/>
    <w:rsid w:val="007D71B8"/>
    <w:rsid w:val="00813A45"/>
    <w:rsid w:val="00835EA1"/>
    <w:rsid w:val="00843499"/>
    <w:rsid w:val="00AC7969"/>
    <w:rsid w:val="00B844FE"/>
    <w:rsid w:val="00BA60CD"/>
    <w:rsid w:val="00CD55E1"/>
    <w:rsid w:val="00D906B2"/>
    <w:rsid w:val="00E01686"/>
    <w:rsid w:val="00ED5080"/>
    <w:rsid w:val="00F7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5E1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D55E1"/>
    <w:pPr>
      <w:ind w:left="720"/>
    </w:pPr>
  </w:style>
  <w:style w:type="paragraph" w:styleId="Paragrafoelenco">
    <w:name w:val="List Paragraph"/>
    <w:basedOn w:val="Normale"/>
    <w:uiPriority w:val="34"/>
    <w:qFormat/>
    <w:rsid w:val="0081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5E1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D55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2016-05-20T09:12:00Z</dcterms:created>
  <dcterms:modified xsi:type="dcterms:W3CDTF">2016-05-23T15:11:00Z</dcterms:modified>
</cp:coreProperties>
</file>